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C" w:rsidRPr="00260B07" w:rsidRDefault="00563B0C" w:rsidP="0024653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</w:rPr>
      </w:pP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  <w:b/>
        </w:rPr>
      </w:pPr>
      <w:r w:rsidRPr="00260B07">
        <w:rPr>
          <w:rFonts w:ascii="Verdana" w:hAnsi="Verdana" w:cs="Cambria"/>
        </w:rPr>
        <w:t xml:space="preserve">Al Responsabile del Settore </w:t>
      </w:r>
      <w:r>
        <w:rPr>
          <w:rFonts w:ascii="Verdana" w:hAnsi="Verdana" w:cs="Cambria"/>
        </w:rPr>
        <w:t>Amministrativo</w:t>
      </w: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</w:rPr>
      </w:pPr>
      <w:r w:rsidRPr="00260B07">
        <w:rPr>
          <w:rFonts w:ascii="Verdana" w:hAnsi="Verdana" w:cs="Cambria"/>
        </w:rPr>
        <w:t xml:space="preserve">del Comune di </w:t>
      </w:r>
      <w:r>
        <w:rPr>
          <w:rFonts w:ascii="Verdana" w:hAnsi="Verdana" w:cs="Cambria"/>
        </w:rPr>
        <w:t>Orsara di Puglia</w:t>
      </w:r>
      <w:r w:rsidRPr="00260B07">
        <w:rPr>
          <w:rFonts w:ascii="Verdana" w:hAnsi="Verdana" w:cs="Cambria"/>
        </w:rPr>
        <w:t xml:space="preserve"> (FG)</w:t>
      </w: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  <w:b/>
        </w:rPr>
      </w:pPr>
      <w:r>
        <w:rPr>
          <w:rFonts w:ascii="Verdana" w:hAnsi="Verdana" w:cs="Cambria"/>
        </w:rPr>
        <w:t>Via XX Settembre</w:t>
      </w:r>
      <w:r w:rsidRPr="00260B07">
        <w:rPr>
          <w:rFonts w:ascii="Verdana" w:hAnsi="Verdana" w:cs="Cambria"/>
        </w:rPr>
        <w:t xml:space="preserve"> n.1 - 7102</w:t>
      </w:r>
      <w:r>
        <w:rPr>
          <w:rFonts w:ascii="Verdana" w:hAnsi="Verdana" w:cs="Cambria"/>
        </w:rPr>
        <w:t>7</w:t>
      </w: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  <w:r w:rsidRPr="00260B07">
        <w:rPr>
          <w:rFonts w:ascii="Verdana" w:hAnsi="Verdana"/>
        </w:rPr>
        <w:t>pec:</w:t>
      </w:r>
      <w:hyperlink r:id="rId8" w:history="1"/>
      <w:r w:rsidRPr="00260B07">
        <w:rPr>
          <w:rFonts w:ascii="Verdana" w:hAnsi="Verdana"/>
        </w:rPr>
        <w:t xml:space="preserve"> </w:t>
      </w:r>
      <w:hyperlink r:id="rId9" w:history="1">
        <w:r w:rsidRPr="00CD5CBA">
          <w:rPr>
            <w:rStyle w:val="Collegamentoipertestuale"/>
            <w:rFonts w:ascii="Verdana" w:hAnsi="Verdana"/>
          </w:rPr>
          <w:t>comune@pec.comune.orsaradipuglia.fg.it</w:t>
        </w:r>
      </w:hyperlink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B045AE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B045AE" w:rsidRPr="00260B07" w:rsidRDefault="00B045AE" w:rsidP="00B045AE">
      <w:pPr>
        <w:tabs>
          <w:tab w:val="left" w:pos="284"/>
        </w:tabs>
        <w:autoSpaceDE w:val="0"/>
        <w:autoSpaceDN w:val="0"/>
        <w:adjustRightInd w:val="0"/>
        <w:jc w:val="both"/>
        <w:rPr>
          <w:rStyle w:val="Enfasigrassetto"/>
          <w:rFonts w:ascii="Verdana" w:hAnsi="Verdana" w:cs="Tahoma"/>
          <w:sz w:val="22"/>
          <w:szCs w:val="22"/>
        </w:rPr>
      </w:pPr>
      <w:r w:rsidRPr="00260B07">
        <w:rPr>
          <w:rFonts w:ascii="Verdana" w:hAnsi="Verdana"/>
          <w:b/>
          <w:sz w:val="22"/>
          <w:szCs w:val="22"/>
        </w:rPr>
        <w:t>PRESENTAZIONE della PROPRIA CANDIDATURA a RICOPRIRE il RUOLO di COMPONENTE</w:t>
      </w:r>
      <w:r>
        <w:rPr>
          <w:rFonts w:ascii="Verdana" w:hAnsi="Verdana"/>
          <w:b/>
          <w:sz w:val="22"/>
          <w:szCs w:val="22"/>
        </w:rPr>
        <w:t xml:space="preserve"> AGGIUNTO</w:t>
      </w:r>
      <w:r w:rsidRPr="00260B0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ESPERTO </w:t>
      </w:r>
      <w:r w:rsidRPr="00260B07">
        <w:rPr>
          <w:rFonts w:ascii="Verdana" w:hAnsi="Verdana"/>
          <w:b/>
          <w:sz w:val="22"/>
          <w:szCs w:val="22"/>
        </w:rPr>
        <w:t xml:space="preserve">ESTERNO della COMMISSIONE ESAMINATRICE del </w:t>
      </w:r>
      <w:r w:rsidRPr="00260B07">
        <w:rPr>
          <w:rStyle w:val="Enfasigrassetto"/>
          <w:rFonts w:ascii="Verdana" w:hAnsi="Verdana" w:cs="Tahoma"/>
          <w:sz w:val="22"/>
          <w:szCs w:val="22"/>
        </w:rPr>
        <w:t>CONCORSO PUBBLICO, per SOLI ESAMI, per la COPERTURA, con CONTRATTO</w:t>
      </w:r>
      <w:r>
        <w:rPr>
          <w:rStyle w:val="Enfasigrassetto"/>
          <w:rFonts w:ascii="Verdana" w:hAnsi="Verdana" w:cs="Tahoma"/>
          <w:sz w:val="22"/>
          <w:szCs w:val="22"/>
        </w:rPr>
        <w:t xml:space="preserve"> </w:t>
      </w:r>
      <w:r w:rsidRPr="00260B07">
        <w:rPr>
          <w:rStyle w:val="Enfasigrassetto"/>
          <w:rFonts w:ascii="Verdana" w:hAnsi="Verdana" w:cs="Tahoma"/>
          <w:sz w:val="22"/>
          <w:szCs w:val="22"/>
        </w:rPr>
        <w:t xml:space="preserve">a TEMPO INDETERMINATO e a TEMPO </w:t>
      </w:r>
      <w:r>
        <w:rPr>
          <w:rStyle w:val="Enfasigrassetto"/>
          <w:rFonts w:ascii="Verdana" w:hAnsi="Verdana" w:cs="Tahoma"/>
          <w:sz w:val="22"/>
          <w:szCs w:val="22"/>
        </w:rPr>
        <w:t>PIENO</w:t>
      </w:r>
      <w:r w:rsidRPr="00260B07">
        <w:rPr>
          <w:rStyle w:val="Enfasigrassetto"/>
          <w:rFonts w:ascii="Verdana" w:hAnsi="Verdana" w:cs="Tahoma"/>
          <w:sz w:val="22"/>
          <w:szCs w:val="22"/>
        </w:rPr>
        <w:t xml:space="preserve">, di n. 1 POSTO di “ISTRUTTORE </w:t>
      </w:r>
      <w:r>
        <w:rPr>
          <w:rStyle w:val="Enfasigrassetto"/>
          <w:rFonts w:ascii="Verdana" w:hAnsi="Verdana" w:cs="Tahoma"/>
          <w:sz w:val="22"/>
          <w:szCs w:val="22"/>
        </w:rPr>
        <w:t xml:space="preserve">DIRETTIVO </w:t>
      </w:r>
      <w:r w:rsidRPr="00260B07">
        <w:rPr>
          <w:rStyle w:val="Enfasigrassetto"/>
          <w:rFonts w:ascii="Verdana" w:hAnsi="Verdana" w:cs="Tahoma"/>
          <w:sz w:val="22"/>
          <w:szCs w:val="22"/>
        </w:rPr>
        <w:t xml:space="preserve">TECNICO” CAT. </w:t>
      </w:r>
      <w:r>
        <w:rPr>
          <w:rStyle w:val="Enfasigrassetto"/>
          <w:rFonts w:ascii="Verdana" w:hAnsi="Verdana" w:cs="Tahoma"/>
          <w:sz w:val="22"/>
          <w:szCs w:val="22"/>
        </w:rPr>
        <w:t>D</w:t>
      </w:r>
      <w:r w:rsidRPr="00260B07">
        <w:rPr>
          <w:rStyle w:val="Enfasigrassetto"/>
          <w:rFonts w:ascii="Verdana" w:hAnsi="Verdana" w:cs="Tahoma"/>
          <w:sz w:val="22"/>
          <w:szCs w:val="22"/>
        </w:rPr>
        <w:t xml:space="preserve">1 – SETTORE TECNICO </w:t>
      </w:r>
      <w:r>
        <w:rPr>
          <w:rStyle w:val="Enfasigrassetto"/>
          <w:rFonts w:ascii="Verdana" w:hAnsi="Verdana" w:cs="Tahoma"/>
          <w:sz w:val="22"/>
          <w:szCs w:val="22"/>
        </w:rPr>
        <w:t>E GESTIONE DEL TERRITORIO</w:t>
      </w:r>
      <w:r w:rsidRPr="00260B07">
        <w:rPr>
          <w:rStyle w:val="Enfasigrassetto"/>
          <w:rFonts w:ascii="Verdana" w:hAnsi="Verdana" w:cs="Tahoma"/>
          <w:sz w:val="22"/>
          <w:szCs w:val="22"/>
        </w:rPr>
        <w:t xml:space="preserve"> del COMUNE di </w:t>
      </w:r>
      <w:r>
        <w:rPr>
          <w:rStyle w:val="Enfasigrassetto"/>
          <w:rFonts w:ascii="Verdana" w:hAnsi="Verdana" w:cs="Tahoma"/>
          <w:sz w:val="22"/>
          <w:szCs w:val="22"/>
        </w:rPr>
        <w:t>ORSARA DI PUGLIA</w:t>
      </w:r>
      <w:r w:rsidRPr="00260B07">
        <w:rPr>
          <w:rStyle w:val="Enfasigrassetto"/>
          <w:rFonts w:ascii="Verdana" w:hAnsi="Verdana" w:cs="Tahoma"/>
          <w:sz w:val="22"/>
          <w:szCs w:val="22"/>
        </w:rPr>
        <w:t>.</w:t>
      </w:r>
    </w:p>
    <w:p w:rsidR="0024653E" w:rsidRPr="00260B07" w:rsidRDefault="0024653E" w:rsidP="0024653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563B0C" w:rsidRPr="00260B07" w:rsidRDefault="00563B0C" w:rsidP="0024653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24653E" w:rsidRPr="00260B07" w:rsidRDefault="0024653E" w:rsidP="0024653E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/>
        </w:rPr>
      </w:pPr>
    </w:p>
    <w:p w:rsidR="00B045AE" w:rsidRPr="00260B07" w:rsidRDefault="00B045AE" w:rsidP="00B045AE">
      <w:p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60B07">
        <w:rPr>
          <w:rFonts w:ascii="Verdana" w:hAnsi="Verdana"/>
        </w:rPr>
        <w:t>Il sottoscritto _______________________________ nato a ___________________________ il __________________   C.F. ____________________________ e residente in _______</w:t>
      </w:r>
      <w:r>
        <w:rPr>
          <w:rFonts w:ascii="Verdana" w:hAnsi="Verdana"/>
        </w:rPr>
        <w:t>_____</w:t>
      </w:r>
      <w:r w:rsidRPr="00260B07">
        <w:rPr>
          <w:rFonts w:ascii="Verdana" w:hAnsi="Verdana"/>
        </w:rPr>
        <w:t>________________ alla Via ______________</w:t>
      </w:r>
      <w:r>
        <w:rPr>
          <w:rFonts w:ascii="Verdana" w:hAnsi="Verdana"/>
        </w:rPr>
        <w:t>__</w:t>
      </w:r>
      <w:r w:rsidRPr="00260B07">
        <w:rPr>
          <w:rFonts w:ascii="Verdana" w:hAnsi="Verdana"/>
        </w:rPr>
        <w:t>________________</w:t>
      </w:r>
      <w:r>
        <w:rPr>
          <w:rFonts w:ascii="Verdana" w:hAnsi="Verdana"/>
        </w:rPr>
        <w:t xml:space="preserve"> nc. _____ </w:t>
      </w:r>
    </w:p>
    <w:p w:rsidR="00B045AE" w:rsidRPr="00260B07" w:rsidRDefault="00B045AE" w:rsidP="00B045AE">
      <w:pPr>
        <w:tabs>
          <w:tab w:val="left" w:pos="284"/>
        </w:tabs>
        <w:spacing w:before="120" w:after="120"/>
        <w:jc w:val="center"/>
        <w:rPr>
          <w:rFonts w:ascii="Verdana" w:hAnsi="Verdana"/>
          <w:b/>
        </w:rPr>
      </w:pPr>
      <w:r w:rsidRPr="00260B07">
        <w:rPr>
          <w:rFonts w:ascii="Verdana" w:hAnsi="Verdana"/>
          <w:b/>
        </w:rPr>
        <w:t xml:space="preserve">CHIEDE </w:t>
      </w:r>
    </w:p>
    <w:p w:rsidR="0024653E" w:rsidRPr="00260B07" w:rsidRDefault="00F06FA4" w:rsidP="0024653E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260B07">
        <w:rPr>
          <w:rFonts w:ascii="Verdana" w:hAnsi="Verdana"/>
        </w:rPr>
        <w:t xml:space="preserve">di ricoprire il ruolo di componente </w:t>
      </w:r>
      <w:r w:rsidR="0024653E" w:rsidRPr="00260B07">
        <w:rPr>
          <w:rFonts w:ascii="Verdana" w:hAnsi="Verdana"/>
        </w:rPr>
        <w:t xml:space="preserve">esperto aggiunto esterno </w:t>
      </w:r>
      <w:r w:rsidRPr="00260B07">
        <w:rPr>
          <w:rFonts w:ascii="Verdana" w:hAnsi="Verdana"/>
        </w:rPr>
        <w:t>della commissione esami</w:t>
      </w:r>
      <w:r w:rsidR="00B045AE">
        <w:rPr>
          <w:rFonts w:ascii="Verdana" w:hAnsi="Verdana"/>
        </w:rPr>
        <w:t>natrice del concorso in oggetto,</w:t>
      </w:r>
      <w:r w:rsidR="00B045AE" w:rsidRPr="00260B07">
        <w:rPr>
          <w:rFonts w:ascii="Verdana" w:hAnsi="Verdana"/>
        </w:rPr>
        <w:t xml:space="preserve"> bandito da codesto Comune con determinazione del Responsabile del Settore </w:t>
      </w:r>
      <w:r w:rsidR="00B045AE">
        <w:rPr>
          <w:rFonts w:ascii="Verdana" w:hAnsi="Verdana"/>
        </w:rPr>
        <w:t>Amministrativo</w:t>
      </w:r>
      <w:r w:rsidR="00B045AE" w:rsidRPr="00260B07">
        <w:rPr>
          <w:rFonts w:ascii="Verdana" w:hAnsi="Verdana"/>
        </w:rPr>
        <w:t xml:space="preserve"> n. </w:t>
      </w:r>
      <w:r w:rsidR="00B045AE">
        <w:rPr>
          <w:rFonts w:ascii="Verdana" w:hAnsi="Verdana"/>
        </w:rPr>
        <w:t>868</w:t>
      </w:r>
      <w:r w:rsidR="00B045AE" w:rsidRPr="00260B07">
        <w:rPr>
          <w:rFonts w:ascii="Verdana" w:hAnsi="Verdana"/>
        </w:rPr>
        <w:t xml:space="preserve"> </w:t>
      </w:r>
      <w:r w:rsidR="00B045AE">
        <w:rPr>
          <w:rFonts w:ascii="Verdana" w:hAnsi="Verdana"/>
        </w:rPr>
        <w:t>R.G.</w:t>
      </w:r>
      <w:r w:rsidR="00B045AE" w:rsidRPr="00260B07">
        <w:rPr>
          <w:rFonts w:ascii="Verdana" w:hAnsi="Verdana"/>
        </w:rPr>
        <w:t xml:space="preserve"> del </w:t>
      </w:r>
      <w:r w:rsidR="00B045AE">
        <w:rPr>
          <w:rFonts w:ascii="Verdana" w:hAnsi="Verdana"/>
        </w:rPr>
        <w:t>10</w:t>
      </w:r>
      <w:r w:rsidR="00B045AE" w:rsidRPr="00260B07">
        <w:rPr>
          <w:rFonts w:ascii="Verdana" w:hAnsi="Verdana"/>
        </w:rPr>
        <w:t>.</w:t>
      </w:r>
      <w:r w:rsidR="00B045AE">
        <w:rPr>
          <w:rFonts w:ascii="Verdana" w:hAnsi="Verdana"/>
        </w:rPr>
        <w:t>11</w:t>
      </w:r>
      <w:r w:rsidR="00B045AE" w:rsidRPr="00260B07">
        <w:rPr>
          <w:rFonts w:ascii="Verdana" w:hAnsi="Verdana"/>
        </w:rPr>
        <w:t>.20</w:t>
      </w:r>
      <w:r w:rsidR="00B045AE">
        <w:rPr>
          <w:rFonts w:ascii="Verdana" w:hAnsi="Verdana"/>
        </w:rPr>
        <w:t>20</w:t>
      </w:r>
      <w:r w:rsidR="0024653E" w:rsidRPr="00260B07">
        <w:rPr>
          <w:rFonts w:ascii="Verdana" w:hAnsi="Verdana"/>
        </w:rPr>
        <w:t>;</w:t>
      </w:r>
    </w:p>
    <w:p w:rsidR="009F5868" w:rsidRPr="00260B07" w:rsidRDefault="009F5868" w:rsidP="009F5868">
      <w:pPr>
        <w:tabs>
          <w:tab w:val="left" w:pos="284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A tal fine, </w:t>
      </w:r>
      <w:r w:rsidRPr="00260B07">
        <w:rPr>
          <w:rFonts w:ascii="Verdana" w:hAnsi="Verdana"/>
        </w:rPr>
        <w:t>ai sensi degli articoli 46 e 47 del DPR 445/2000, consapevole delle sanzioni penali prev</w:t>
      </w:r>
      <w:r>
        <w:rPr>
          <w:rFonts w:ascii="Verdana" w:hAnsi="Verdana"/>
        </w:rPr>
        <w:t xml:space="preserve">iste dall’art. 76 dello stesso </w:t>
      </w:r>
      <w:r w:rsidRPr="00260B07">
        <w:rPr>
          <w:rFonts w:ascii="Verdana" w:hAnsi="Verdana"/>
        </w:rPr>
        <w:t xml:space="preserve">per le ipotesi di falsità in atti e dichiarazioni mendaci ivi indicate e che l’esibizione di un atto contenente dati non più rispondenti a verità equivale ad uso di atto falso  </w:t>
      </w:r>
    </w:p>
    <w:p w:rsidR="00F06FA4" w:rsidRPr="00260B07" w:rsidRDefault="00F06FA4" w:rsidP="00F06FA4">
      <w:pPr>
        <w:tabs>
          <w:tab w:val="left" w:pos="284"/>
        </w:tabs>
        <w:jc w:val="center"/>
        <w:rPr>
          <w:rFonts w:ascii="Verdana" w:hAnsi="Verdana"/>
          <w:b/>
        </w:rPr>
      </w:pPr>
      <w:r w:rsidRPr="00260B07">
        <w:rPr>
          <w:rFonts w:ascii="Verdana" w:hAnsi="Verdana"/>
          <w:b/>
        </w:rPr>
        <w:t>DICHIARA di:</w:t>
      </w:r>
    </w:p>
    <w:p w:rsidR="00F06FA4" w:rsidRPr="00260B07" w:rsidRDefault="00F06FA4" w:rsidP="00F06FA4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</w:rPr>
      </w:pPr>
      <w:r w:rsidRPr="00260B07">
        <w:rPr>
          <w:rFonts w:ascii="Verdana" w:hAnsi="Verdana" w:cs="Helvetica"/>
          <w:shd w:val="clear" w:color="auto" w:fill="FFFFFF"/>
        </w:rPr>
        <w:t>essere cittadino italiano;</w:t>
      </w:r>
    </w:p>
    <w:p w:rsidR="00F06FA4" w:rsidRPr="00260B07" w:rsidRDefault="00F06FA4" w:rsidP="00F06FA4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Verdana" w:hAnsi="Verdana"/>
          <w:b/>
          <w:bCs/>
        </w:rPr>
      </w:pPr>
      <w:r w:rsidRPr="00260B07">
        <w:rPr>
          <w:rFonts w:ascii="Verdana" w:hAnsi="Verdana"/>
        </w:rPr>
        <w:t>essere iscritto nelle liste elettorali</w:t>
      </w:r>
      <w:r w:rsidRPr="00260B07">
        <w:rPr>
          <w:rFonts w:ascii="Verdana" w:hAnsi="Verdana"/>
          <w:bCs/>
        </w:rPr>
        <w:t xml:space="preserve"> del Comune di _____________</w:t>
      </w:r>
      <w:r w:rsidR="009F5868">
        <w:rPr>
          <w:rFonts w:ascii="Verdana" w:hAnsi="Verdana"/>
          <w:bCs/>
        </w:rPr>
        <w:t>________</w:t>
      </w:r>
      <w:r w:rsidRPr="00260B07">
        <w:rPr>
          <w:rFonts w:ascii="Verdana" w:hAnsi="Verdana"/>
          <w:bCs/>
        </w:rPr>
        <w:t>____________;</w:t>
      </w:r>
    </w:p>
    <w:p w:rsidR="00F06FA4" w:rsidRPr="00260B07" w:rsidRDefault="00F06FA4" w:rsidP="00F06FA4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</w:rPr>
      </w:pPr>
      <w:r w:rsidRPr="00260B07">
        <w:rPr>
          <w:rFonts w:ascii="Verdana" w:hAnsi="Verdana"/>
        </w:rPr>
        <w:t>non aver riportato condanne e non avere in corso procedimenti penali ed amministrativi per l’applicazione di misure di sicurezza o di prevenzione, non avere a proprio carico precedenti penali iscrivibili nel casellario giudiziario ai sensi dell’art. 686 del C.P.P.;</w:t>
      </w:r>
    </w:p>
    <w:p w:rsidR="00F06FA4" w:rsidRPr="00736D05" w:rsidRDefault="00F06FA4" w:rsidP="00736D0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i/>
        </w:rPr>
      </w:pPr>
      <w:r w:rsidRPr="00736D05">
        <w:rPr>
          <w:rFonts w:ascii="Verdana" w:hAnsi="Verdana"/>
        </w:rPr>
        <w:t xml:space="preserve">essere esperto, dotato di </w:t>
      </w:r>
      <w:r w:rsidR="008C2E96" w:rsidRPr="00736D05">
        <w:rPr>
          <w:rFonts w:ascii="Verdana" w:hAnsi="Verdana"/>
        </w:rPr>
        <w:t>com</w:t>
      </w:r>
      <w:r w:rsidRPr="00736D05">
        <w:rPr>
          <w:rFonts w:ascii="Verdana" w:hAnsi="Verdana"/>
        </w:rPr>
        <w:t xml:space="preserve">provata competenza </w:t>
      </w:r>
      <w:r w:rsidR="00736D05" w:rsidRPr="00736D05">
        <w:rPr>
          <w:rFonts w:ascii="Verdana" w:hAnsi="Verdana"/>
        </w:rPr>
        <w:t xml:space="preserve">in </w:t>
      </w:r>
      <w:r w:rsidR="00736D05" w:rsidRPr="00736D05">
        <w:rPr>
          <w:rFonts w:ascii="Verdana" w:hAnsi="Verdana"/>
          <w:b/>
        </w:rPr>
        <w:t>inform</w:t>
      </w:r>
      <w:bookmarkStart w:id="0" w:name="_GoBack"/>
      <w:bookmarkEnd w:id="0"/>
      <w:r w:rsidR="00736D05" w:rsidRPr="00736D05">
        <w:rPr>
          <w:rFonts w:ascii="Verdana" w:hAnsi="Verdana"/>
          <w:b/>
        </w:rPr>
        <w:t>atica</w:t>
      </w:r>
      <w:r w:rsidR="00736D05" w:rsidRPr="00736D05">
        <w:rPr>
          <w:rFonts w:ascii="Verdana" w:hAnsi="Verdana"/>
        </w:rPr>
        <w:t xml:space="preserve">, </w:t>
      </w:r>
      <w:r w:rsidRPr="00736D05">
        <w:rPr>
          <w:rFonts w:ascii="Verdana" w:hAnsi="Verdana"/>
        </w:rPr>
        <w:t xml:space="preserve">come evincibile </w:t>
      </w:r>
      <w:r w:rsidRPr="00736D05">
        <w:rPr>
          <w:rFonts w:ascii="Verdana" w:hAnsi="Verdana"/>
          <w:b/>
          <w:u w:val="single"/>
        </w:rPr>
        <w:t>dall’allegato curriculum vitae</w:t>
      </w:r>
      <w:r w:rsidRPr="00736D05">
        <w:rPr>
          <w:rFonts w:ascii="Verdana" w:hAnsi="Verdana"/>
        </w:rPr>
        <w:t>;</w:t>
      </w:r>
    </w:p>
    <w:p w:rsidR="00F06FA4" w:rsidRPr="00260B07" w:rsidRDefault="00F06FA4" w:rsidP="00F06FA4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i/>
        </w:rPr>
      </w:pPr>
      <w:r w:rsidRPr="00260B07">
        <w:rPr>
          <w:rFonts w:ascii="Verdana" w:hAnsi="Verdana"/>
        </w:rPr>
        <w:t>essere in possesso del seguente titolo di studio tra quelli previsti nell’avviso:</w:t>
      </w:r>
    </w:p>
    <w:p w:rsidR="00F06FA4" w:rsidRPr="00260B07" w:rsidRDefault="00F06FA4" w:rsidP="00F06F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260B07">
        <w:rPr>
          <w:rFonts w:ascii="Verdana" w:hAnsi="Verdana"/>
        </w:rPr>
        <w:t>_________________________________________</w:t>
      </w:r>
      <w:r w:rsidR="009F5868">
        <w:rPr>
          <w:rFonts w:ascii="Verdana" w:hAnsi="Verdana"/>
        </w:rPr>
        <w:t>_____</w:t>
      </w:r>
      <w:r w:rsidRPr="00260B07">
        <w:rPr>
          <w:rFonts w:ascii="Verdana" w:hAnsi="Verdana"/>
        </w:rPr>
        <w:t>____________________ conseguito presso __________</w:t>
      </w:r>
      <w:r w:rsidR="009F5868">
        <w:rPr>
          <w:rFonts w:ascii="Verdana" w:hAnsi="Verdana"/>
        </w:rPr>
        <w:t>_______________</w:t>
      </w:r>
      <w:r w:rsidRPr="00260B07">
        <w:rPr>
          <w:rFonts w:ascii="Verdana" w:hAnsi="Verdana"/>
        </w:rPr>
        <w:t>_________________________ il _________________, con votazione ________________________;</w:t>
      </w:r>
    </w:p>
    <w:p w:rsidR="00F06FA4" w:rsidRPr="0059317B" w:rsidRDefault="00F06FA4" w:rsidP="00F06FA4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i/>
        </w:rPr>
      </w:pPr>
      <w:r w:rsidRPr="00260B07">
        <w:rPr>
          <w:rFonts w:ascii="Verdana" w:hAnsi="Verdana"/>
        </w:rPr>
        <w:t xml:space="preserve">essere dipendente di ruolo dalla data del __________________ presso la seguente amministrazione ___________________________________________________ con </w:t>
      </w:r>
      <w:r w:rsidR="0024653E" w:rsidRPr="00260B07">
        <w:rPr>
          <w:rFonts w:ascii="Verdana" w:hAnsi="Verdana"/>
        </w:rPr>
        <w:t xml:space="preserve">profilo di ___________________________ </w:t>
      </w:r>
      <w:r w:rsidR="009F5868">
        <w:rPr>
          <w:rFonts w:ascii="Verdana" w:hAnsi="Verdana"/>
        </w:rPr>
        <w:t>categoria _________________;</w:t>
      </w:r>
    </w:p>
    <w:p w:rsidR="0059317B" w:rsidRDefault="0059317B" w:rsidP="0059317B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aver partecipato</w:t>
      </w:r>
      <w:r w:rsidRPr="00ED5E2B">
        <w:rPr>
          <w:rFonts w:ascii="Verdana" w:hAnsi="Verdana"/>
        </w:rPr>
        <w:t xml:space="preserve"> negli ultimi cinque anni a Commissioni Giudicatrici di concorso </w:t>
      </w:r>
      <w:r>
        <w:rPr>
          <w:rFonts w:ascii="Verdana" w:hAnsi="Verdana"/>
        </w:rPr>
        <w:t>per l’assunzione dei seguenti profili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5"/>
        <w:gridCol w:w="3081"/>
        <w:gridCol w:w="2927"/>
        <w:gridCol w:w="2884"/>
      </w:tblGrid>
      <w:tr w:rsidR="0059317B" w:rsidTr="008A6571">
        <w:tc>
          <w:tcPr>
            <w:tcW w:w="855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Anno</w:t>
            </w:r>
          </w:p>
        </w:tc>
        <w:tc>
          <w:tcPr>
            <w:tcW w:w="3081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Profilo del concorso pubblico</w:t>
            </w:r>
          </w:p>
        </w:tc>
        <w:tc>
          <w:tcPr>
            <w:tcW w:w="2927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Amministrazione</w:t>
            </w:r>
          </w:p>
        </w:tc>
        <w:tc>
          <w:tcPr>
            <w:tcW w:w="2884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Ruolo nella commissione</w:t>
            </w:r>
          </w:p>
        </w:tc>
      </w:tr>
      <w:tr w:rsidR="0059317B" w:rsidTr="008A6571">
        <w:tc>
          <w:tcPr>
            <w:tcW w:w="855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081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927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884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59317B" w:rsidTr="008A6571">
        <w:tc>
          <w:tcPr>
            <w:tcW w:w="855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081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927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884" w:type="dxa"/>
          </w:tcPr>
          <w:p w:rsidR="0059317B" w:rsidRDefault="0059317B" w:rsidP="008A65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563B0C" w:rsidRPr="001977BF" w:rsidRDefault="00563B0C" w:rsidP="00563B0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</w:rPr>
      </w:pPr>
      <w:r w:rsidRPr="001977BF">
        <w:rPr>
          <w:rFonts w:ascii="Verdana" w:hAnsi="Verdana"/>
        </w:rPr>
        <w:t>di presentare</w:t>
      </w:r>
      <w:r w:rsidR="009F5868">
        <w:rPr>
          <w:rFonts w:ascii="Verdana" w:hAnsi="Verdana"/>
        </w:rPr>
        <w:t>,</w:t>
      </w:r>
      <w:r w:rsidRPr="001977BF">
        <w:rPr>
          <w:rFonts w:ascii="Verdana" w:hAnsi="Verdana"/>
        </w:rPr>
        <w:t xml:space="preserve"> ad avvenuta conoscenza della generalità dei candidati al concorso</w:t>
      </w:r>
      <w:r w:rsidR="009F5868">
        <w:rPr>
          <w:rFonts w:ascii="Verdana" w:hAnsi="Verdana"/>
        </w:rPr>
        <w:t>,</w:t>
      </w:r>
      <w:r w:rsidRPr="001977BF">
        <w:rPr>
          <w:rFonts w:ascii="Verdana" w:hAnsi="Verdana"/>
        </w:rPr>
        <w:t xml:space="preserve"> apposita dichiarazione di non versare</w:t>
      </w:r>
      <w:r w:rsidR="001977BF">
        <w:rPr>
          <w:rFonts w:ascii="Verdana" w:hAnsi="Verdana"/>
        </w:rPr>
        <w:t>,</w:t>
      </w:r>
      <w:r w:rsidRPr="001977BF">
        <w:rPr>
          <w:rFonts w:ascii="Verdana" w:hAnsi="Verdana"/>
        </w:rPr>
        <w:t xml:space="preserve"> rispetto agli stessi</w:t>
      </w:r>
      <w:r w:rsidR="001977BF">
        <w:rPr>
          <w:rFonts w:ascii="Verdana" w:hAnsi="Verdana"/>
        </w:rPr>
        <w:t>,</w:t>
      </w:r>
      <w:r w:rsidRPr="001977BF">
        <w:rPr>
          <w:rFonts w:ascii="Verdana" w:hAnsi="Verdana"/>
        </w:rPr>
        <w:t xml:space="preserve"> in nessuna delle condizioni di incompatibilità previste all’art. 35 – comma 3 – lett. “e” e all’art. 35-bis del D.Lgs. 30 marzo 2001, n. 165 e all’art. 51 del codice di procedura civile, che comportano l’obbligo di astensione</w:t>
      </w:r>
      <w:r w:rsidRPr="001977BF">
        <w:rPr>
          <w:rFonts w:ascii="Verdana" w:hAnsi="Verdana" w:cs="Helvetica"/>
          <w:shd w:val="clear" w:color="auto" w:fill="FFFFFF"/>
        </w:rPr>
        <w:t>;</w:t>
      </w:r>
    </w:p>
    <w:p w:rsidR="00F06FA4" w:rsidRPr="00260B07" w:rsidRDefault="00F06FA4" w:rsidP="00F06FA4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</w:rPr>
      </w:pPr>
      <w:r w:rsidRPr="00260B07">
        <w:rPr>
          <w:rFonts w:ascii="Verdana" w:hAnsi="Verdana" w:cs="Helvetica"/>
          <w:shd w:val="clear" w:color="auto" w:fill="FFFFFF"/>
        </w:rPr>
        <w:t>di conoscere il bando e gli atti di concorso per averli consultati nella apposita sezione del sito internet comunale.</w:t>
      </w:r>
    </w:p>
    <w:p w:rsidR="00563B0C" w:rsidRPr="00260B07" w:rsidRDefault="00563B0C" w:rsidP="0059317B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Verdana" w:hAnsi="Verdana"/>
        </w:rPr>
      </w:pPr>
      <w:r w:rsidRPr="00260B07">
        <w:rPr>
          <w:rFonts w:ascii="Verdana" w:hAnsi="Verdana"/>
        </w:rPr>
        <w:t>__________________, lì ___________                                Firma: ____________________</w:t>
      </w:r>
    </w:p>
    <w:p w:rsidR="00563B0C" w:rsidRPr="00260B07" w:rsidRDefault="00563B0C" w:rsidP="00F06FA4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Helvetica"/>
          <w:sz w:val="16"/>
          <w:shd w:val="clear" w:color="auto" w:fill="FFFFFF"/>
        </w:rPr>
      </w:pPr>
    </w:p>
    <w:p w:rsidR="00F06FA4" w:rsidRPr="00260B07" w:rsidRDefault="00F06FA4" w:rsidP="00F06FA4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Helvetica"/>
          <w:sz w:val="16"/>
          <w:shd w:val="clear" w:color="auto" w:fill="FFFFFF"/>
        </w:rPr>
      </w:pPr>
      <w:r w:rsidRPr="00260B07">
        <w:rPr>
          <w:rFonts w:ascii="Verdana" w:hAnsi="Verdana" w:cs="Helvetica"/>
          <w:sz w:val="16"/>
          <w:shd w:val="clear" w:color="auto" w:fill="FFFFFF"/>
        </w:rPr>
        <w:t>ALLEGA</w:t>
      </w:r>
    </w:p>
    <w:p w:rsidR="00F06FA4" w:rsidRPr="00260B07" w:rsidRDefault="00F06FA4" w:rsidP="00F06FA4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16"/>
        </w:rPr>
      </w:pPr>
      <w:r w:rsidRPr="00260B07">
        <w:rPr>
          <w:rFonts w:ascii="Verdana" w:hAnsi="Verdana" w:cs="Helvetica"/>
          <w:sz w:val="16"/>
          <w:shd w:val="clear" w:color="auto" w:fill="FFFFFF"/>
        </w:rPr>
        <w:t xml:space="preserve">il proprio </w:t>
      </w:r>
      <w:r w:rsidRPr="00260B07">
        <w:rPr>
          <w:rFonts w:ascii="Verdana" w:hAnsi="Verdana"/>
          <w:b/>
          <w:sz w:val="16"/>
          <w:u w:val="single"/>
        </w:rPr>
        <w:t>curriculum vitae</w:t>
      </w:r>
      <w:r w:rsidRPr="00260B07">
        <w:rPr>
          <w:rFonts w:ascii="Verdana" w:hAnsi="Verdana"/>
          <w:sz w:val="16"/>
        </w:rPr>
        <w:t>, firmato;</w:t>
      </w:r>
    </w:p>
    <w:p w:rsidR="00F06FA4" w:rsidRPr="00260B07" w:rsidRDefault="00F06FA4" w:rsidP="00F06FA4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18"/>
        </w:rPr>
      </w:pPr>
      <w:r w:rsidRPr="00260B07">
        <w:rPr>
          <w:rFonts w:ascii="Verdana" w:hAnsi="Verdana"/>
          <w:sz w:val="16"/>
        </w:rPr>
        <w:t>copia del proprio documento di identità in corso di validità.</w:t>
      </w:r>
    </w:p>
    <w:p w:rsidR="00F06FA4" w:rsidRPr="00260B07" w:rsidRDefault="00F06FA4" w:rsidP="00F06F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16"/>
        </w:rPr>
      </w:pPr>
    </w:p>
    <w:p w:rsidR="00F06FA4" w:rsidRPr="00260B07" w:rsidRDefault="00F06FA4" w:rsidP="00F06F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16"/>
        </w:rPr>
      </w:pPr>
    </w:p>
    <w:p w:rsidR="00F06FA4" w:rsidRPr="00260B07" w:rsidRDefault="00F06FA4" w:rsidP="00F06F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15"/>
        <w:gridCol w:w="9438"/>
      </w:tblGrid>
      <w:tr w:rsidR="00F06FA4" w:rsidRPr="00260B07" w:rsidTr="003B4497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06FA4" w:rsidRPr="00260B07" w:rsidRDefault="00F06FA4" w:rsidP="003B4497">
            <w:pPr>
              <w:keepNext/>
              <w:spacing w:before="40"/>
              <w:ind w:left="-360" w:right="-340"/>
              <w:outlineLvl w:val="0"/>
              <w:rPr>
                <w:rFonts w:ascii="Verdana" w:eastAsia="Times" w:hAnsi="Verdana"/>
                <w:sz w:val="18"/>
                <w:szCs w:val="18"/>
                <w:u w:val="single"/>
              </w:rPr>
            </w:pPr>
          </w:p>
          <w:p w:rsidR="00F06FA4" w:rsidRPr="00260B07" w:rsidRDefault="00F06FA4" w:rsidP="003B4497">
            <w:pPr>
              <w:keepNext/>
              <w:spacing w:before="40"/>
              <w:ind w:left="-360" w:right="-340"/>
              <w:outlineLvl w:val="0"/>
              <w:rPr>
                <w:rFonts w:ascii="Verdana" w:eastAsia="Times" w:hAnsi="Verdana"/>
                <w:sz w:val="18"/>
                <w:szCs w:val="18"/>
                <w:u w:val="single"/>
              </w:rPr>
            </w:pPr>
          </w:p>
        </w:tc>
        <w:tc>
          <w:tcPr>
            <w:tcW w:w="96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6FA4" w:rsidRPr="00260B07" w:rsidRDefault="00F06FA4" w:rsidP="003B4497">
            <w:pPr>
              <w:rPr>
                <w:rFonts w:ascii="Verdana" w:hAnsi="Verdana"/>
                <w:sz w:val="18"/>
                <w:szCs w:val="18"/>
              </w:rPr>
            </w:pPr>
          </w:p>
          <w:p w:rsidR="00F06FA4" w:rsidRPr="00260B07" w:rsidRDefault="00F06FA4" w:rsidP="003B4497">
            <w:pPr>
              <w:ind w:right="17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B07">
              <w:rPr>
                <w:rFonts w:ascii="Verdana" w:hAnsi="Verdana"/>
                <w:b/>
                <w:sz w:val="18"/>
                <w:szCs w:val="18"/>
              </w:rPr>
              <w:t>INFORMATIVA TRATTAMENTO DATI PERSONALI</w:t>
            </w:r>
          </w:p>
          <w:p w:rsidR="00F06FA4" w:rsidRPr="00260B07" w:rsidRDefault="00F06FA4" w:rsidP="003B449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60B07">
              <w:rPr>
                <w:rFonts w:ascii="Verdana" w:hAnsi="Verdana"/>
                <w:i/>
                <w:sz w:val="18"/>
                <w:szCs w:val="18"/>
              </w:rPr>
              <w:t>(Art. 13, Reg. UE n. 679/2016)</w:t>
            </w:r>
          </w:p>
        </w:tc>
      </w:tr>
      <w:tr w:rsidR="00F06FA4" w:rsidRPr="00260B07" w:rsidTr="003B4497"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A4" w:rsidRPr="00260B07" w:rsidRDefault="00F06FA4" w:rsidP="003B449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6FA4" w:rsidRPr="00260B07" w:rsidRDefault="00F06FA4" w:rsidP="003B449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260B07">
        <w:rPr>
          <w:rFonts w:ascii="Verdana" w:hAnsi="Verdana" w:cs="Arial"/>
          <w:color w:val="000000"/>
          <w:sz w:val="16"/>
          <w:szCs w:val="16"/>
        </w:rPr>
        <w:t>Il Regolamento europeo sulla privacy (Reg UE n. 679/2016, di seguito GDPR) prescrive a favore degli interessati una serie di diritti riguardo al trattamento dei dati personali.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260B07">
        <w:rPr>
          <w:rFonts w:ascii="Verdana" w:hAnsi="Verdana" w:cs="Arial"/>
          <w:color w:val="000000"/>
          <w:sz w:val="16"/>
          <w:szCs w:val="16"/>
        </w:rPr>
        <w:t>Lei, in quanto interessato dai trattamenti effettuati presso il nostro Comune, compiuti per motivi di interesse pubblico rilevante, ha il diritto di essere informato sulle caratteristiche del trattamento dei Suoi dati e sui diritti che la normativa le riconosce.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Titolare del trattamento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260B07">
        <w:rPr>
          <w:rFonts w:ascii="Verdana" w:hAnsi="Verdana" w:cs="Arial"/>
          <w:color w:val="000000"/>
          <w:sz w:val="16"/>
          <w:szCs w:val="16"/>
        </w:rPr>
        <w:t xml:space="preserve">Il Titolare del trattamento è il Comune di </w:t>
      </w:r>
      <w:r>
        <w:rPr>
          <w:rFonts w:ascii="Verdana" w:hAnsi="Verdana" w:cs="Arial"/>
          <w:color w:val="000000"/>
          <w:sz w:val="16"/>
          <w:szCs w:val="16"/>
        </w:rPr>
        <w:t>Orsara di Puglia</w:t>
      </w:r>
      <w:r w:rsidRPr="00260B07">
        <w:rPr>
          <w:rFonts w:ascii="Verdana" w:hAnsi="Verdana" w:cs="Arial"/>
          <w:color w:val="000000"/>
          <w:sz w:val="16"/>
          <w:szCs w:val="16"/>
        </w:rPr>
        <w:t xml:space="preserve"> (FG), </w:t>
      </w:r>
      <w:r w:rsidRPr="00636B97">
        <w:rPr>
          <w:rFonts w:ascii="Verdana" w:hAnsi="Verdana" w:cs="Arial"/>
          <w:color w:val="000000"/>
          <w:sz w:val="16"/>
          <w:szCs w:val="16"/>
        </w:rPr>
        <w:t xml:space="preserve">nella persona del Sindaco </w:t>
      </w:r>
      <w:r>
        <w:rPr>
          <w:rFonts w:ascii="Verdana" w:hAnsi="Verdana" w:cs="Arial"/>
          <w:color w:val="000000"/>
          <w:sz w:val="16"/>
          <w:szCs w:val="16"/>
        </w:rPr>
        <w:t>pro-tempore</w:t>
      </w:r>
      <w:r w:rsidRPr="00636B97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dott. Tommaso Lecce</w:t>
      </w:r>
      <w:r w:rsidRPr="00260B07">
        <w:rPr>
          <w:rFonts w:ascii="Verdana" w:hAnsi="Verdana" w:cs="Arial"/>
          <w:color w:val="000000"/>
          <w:sz w:val="16"/>
          <w:szCs w:val="16"/>
        </w:rPr>
        <w:t xml:space="preserve">, domiciliato per la carica ricoperta presso la Sede comunale sita in </w:t>
      </w:r>
      <w:r>
        <w:rPr>
          <w:rFonts w:ascii="Verdana" w:hAnsi="Verdana" w:cs="Arial"/>
          <w:color w:val="000000"/>
          <w:sz w:val="16"/>
          <w:szCs w:val="16"/>
        </w:rPr>
        <w:t xml:space="preserve">Via XX Settembre </w:t>
      </w:r>
      <w:r w:rsidRPr="00260B07">
        <w:rPr>
          <w:rFonts w:ascii="Verdana" w:hAnsi="Verdana" w:cs="Arial"/>
          <w:color w:val="000000"/>
          <w:sz w:val="16"/>
          <w:szCs w:val="16"/>
        </w:rPr>
        <w:t>n.1.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Responsabile della protezione dei dati (DPO)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161BFB">
        <w:rPr>
          <w:rFonts w:ascii="Verdana" w:hAnsi="Verdana" w:cs="Arial"/>
          <w:color w:val="000000"/>
          <w:sz w:val="16"/>
          <w:szCs w:val="16"/>
        </w:rPr>
        <w:t>Il responsabile della protezione dei dati (DPO) è la società PA3.26 S.r.l. con sede a Cavallino (LE) Via del Platano - Castromediano n.5, soggetto designato Dott. Alfredo Gaeta, contattando il Responsabile della protezione dei dati presso l’Ente o alla mail: serviziopd@pa326.it;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Responsabile del trattamento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Il responsabile del trattamento è l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Pr="00636B97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Rag. Anna Melchiorre</w:t>
      </w:r>
      <w:r w:rsidRPr="00636B97">
        <w:rPr>
          <w:rFonts w:ascii="Verdana" w:hAnsi="Verdana" w:cs="Arial"/>
          <w:color w:val="000000"/>
          <w:sz w:val="16"/>
          <w:szCs w:val="16"/>
        </w:rPr>
        <w:t xml:space="preserve">, Responsabile </w:t>
      </w:r>
      <w:r>
        <w:rPr>
          <w:rFonts w:ascii="Verdana" w:hAnsi="Verdana" w:cs="Arial"/>
          <w:color w:val="000000"/>
          <w:sz w:val="16"/>
          <w:szCs w:val="16"/>
        </w:rPr>
        <w:t>del Settore Amministrativo</w:t>
      </w:r>
      <w:r w:rsidRPr="00636B97">
        <w:rPr>
          <w:rFonts w:ascii="Verdana" w:hAnsi="Verdana" w:cs="Arial"/>
          <w:color w:val="000000"/>
          <w:sz w:val="16"/>
          <w:szCs w:val="16"/>
        </w:rPr>
        <w:t>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Modalità di trattamento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Il trattamento dei dati personali, forniti da Lei direttamente o comunque acquisiti sarà svolto in forma automatizzata e/o manuale, nel rispetto di quanto previsto dall’art. 32 del GDPR in materia di misure di sicurezza.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Il trattamento:</w:t>
      </w:r>
    </w:p>
    <w:p w:rsidR="00E6513F" w:rsidRPr="00636B97" w:rsidRDefault="00E6513F" w:rsidP="00E6513F">
      <w:pPr>
        <w:numPr>
          <w:ilvl w:val="0"/>
          <w:numId w:val="22"/>
        </w:numPr>
        <w:tabs>
          <w:tab w:val="clear" w:pos="720"/>
          <w:tab w:val="num" w:pos="284"/>
        </w:tabs>
        <w:spacing w:before="40" w:after="40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è finalizzato unicamente allo svolgimento di compiti istituzionali nel rispetto di leggi e regolamenti, nel rispetto dei principi di liceità, correttezza e trasparenza</w:t>
      </w:r>
      <w:r>
        <w:rPr>
          <w:rFonts w:ascii="Verdana" w:hAnsi="Verdana" w:cs="Arial"/>
          <w:color w:val="000000"/>
          <w:sz w:val="16"/>
          <w:szCs w:val="16"/>
        </w:rPr>
        <w:t>, con specifico riferimento allo svolgimento delle singoli fasi della procedura concorsuale e per l’eventuale successiva assunzione in servizio</w:t>
      </w:r>
      <w:r w:rsidRPr="00636B97">
        <w:rPr>
          <w:rFonts w:ascii="Verdana" w:hAnsi="Verdana" w:cs="Arial"/>
          <w:color w:val="000000"/>
          <w:sz w:val="16"/>
          <w:szCs w:val="16"/>
        </w:rPr>
        <w:t>;</w:t>
      </w:r>
    </w:p>
    <w:p w:rsidR="00E6513F" w:rsidRPr="00636B97" w:rsidRDefault="00E6513F" w:rsidP="00E6513F">
      <w:pPr>
        <w:numPr>
          <w:ilvl w:val="0"/>
          <w:numId w:val="22"/>
        </w:numPr>
        <w:tabs>
          <w:tab w:val="clear" w:pos="720"/>
          <w:tab w:val="num" w:pos="284"/>
        </w:tabs>
        <w:spacing w:before="40" w:after="40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avverrà presso la sede del Comune;</w:t>
      </w:r>
    </w:p>
    <w:p w:rsidR="00E6513F" w:rsidRPr="00636B97" w:rsidRDefault="00E6513F" w:rsidP="00E6513F">
      <w:pPr>
        <w:numPr>
          <w:ilvl w:val="0"/>
          <w:numId w:val="22"/>
        </w:numPr>
        <w:tabs>
          <w:tab w:val="clear" w:pos="720"/>
          <w:tab w:val="num" w:pos="284"/>
        </w:tabs>
        <w:spacing w:before="40" w:after="40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sarà svolto con l'utilizzo di procedure anche informatizzate, nei modi e nei limiti necessari per perseguire le predette finalità.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Ambito di comunicazione e diffusione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I suoi dati:</w:t>
      </w:r>
    </w:p>
    <w:p w:rsidR="00E6513F" w:rsidRPr="00636B97" w:rsidRDefault="00E6513F" w:rsidP="00E6513F">
      <w:pPr>
        <w:numPr>
          <w:ilvl w:val="0"/>
          <w:numId w:val="22"/>
        </w:num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non saranno mai diffusi e non saranno oggetto di comunicazione, fatte salve le comunicazioni previste espressamente da disposizioni di legge;</w:t>
      </w:r>
    </w:p>
    <w:p w:rsidR="00E6513F" w:rsidRPr="00636B97" w:rsidRDefault="00E6513F" w:rsidP="00E6513F">
      <w:pPr>
        <w:numPr>
          <w:ilvl w:val="0"/>
          <w:numId w:val="22"/>
        </w:num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saranno a conoscenza del responsabile del trattamento, e degli incaricati del trattamento: i soli impiegati e funzionari comunali (con profilo tecnico o amministrativo) addetti alle procedure necessarie per lo svolgimento dell’attività o procedimento amministrativo.</w:t>
      </w:r>
    </w:p>
    <w:p w:rsidR="00E6513F" w:rsidRPr="00260B07" w:rsidRDefault="00E6513F" w:rsidP="00E6513F">
      <w:pPr>
        <w:spacing w:before="40" w:after="40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60B07">
        <w:rPr>
          <w:rFonts w:ascii="Verdana" w:hAnsi="Verdana" w:cs="Arial"/>
          <w:b/>
          <w:color w:val="000000"/>
          <w:sz w:val="16"/>
          <w:szCs w:val="16"/>
        </w:rPr>
        <w:t>Diritti dell’interessato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In ogni momento, Lei potrà esercitare il diritto di:</w:t>
      </w:r>
    </w:p>
    <w:p w:rsidR="00E6513F" w:rsidRPr="00636B97" w:rsidRDefault="00E6513F" w:rsidP="00E6513F">
      <w:pPr>
        <w:numPr>
          <w:ilvl w:val="0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avere accesso ai dati oggetto di trattamento, ai sensi dell'art. 15 del GDPR e della normativa nazionale che ne coordina l'applicazione;</w:t>
      </w:r>
    </w:p>
    <w:p w:rsidR="00E6513F" w:rsidRPr="00636B97" w:rsidRDefault="00E6513F" w:rsidP="00E6513F">
      <w:pPr>
        <w:numPr>
          <w:ilvl w:val="0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richiedere la rettifica dei dati inesatti oggetto di trattamento, ai sensi dell'art. 16 del GDPR e della normativa nazionale che ne coordina l'applicazione;</w:t>
      </w:r>
    </w:p>
    <w:p w:rsidR="00E6513F" w:rsidRPr="00636B97" w:rsidRDefault="00E6513F" w:rsidP="00E6513F">
      <w:pPr>
        <w:numPr>
          <w:ilvl w:val="1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revocare il proprio consenso al trattamento dei dati;</w:t>
      </w:r>
    </w:p>
    <w:p w:rsidR="00E6513F" w:rsidRPr="00636B97" w:rsidRDefault="00E6513F" w:rsidP="00E6513F">
      <w:pPr>
        <w:numPr>
          <w:ilvl w:val="1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esercitare la facoltà di oscurare alcuni dati o eventi che la riguardano;</w:t>
      </w:r>
    </w:p>
    <w:p w:rsidR="00E6513F" w:rsidRPr="00636B97" w:rsidRDefault="00E6513F" w:rsidP="00E6513F">
      <w:pPr>
        <w:numPr>
          <w:ilvl w:val="1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opporsi al trattamento, indicandone il motivo;</w:t>
      </w:r>
    </w:p>
    <w:p w:rsidR="00E6513F" w:rsidRPr="00636B97" w:rsidRDefault="00E6513F" w:rsidP="00E6513F">
      <w:pPr>
        <w:numPr>
          <w:ilvl w:val="1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chiedere la cancellazione dei dati personali oggetto di trattamento presso il Comune di</w:t>
      </w:r>
      <w:r w:rsidRPr="00C64616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Orsara di Puglia;</w:t>
      </w:r>
    </w:p>
    <w:p w:rsidR="00E6513F" w:rsidRPr="00636B97" w:rsidRDefault="00E6513F" w:rsidP="00E6513F">
      <w:pPr>
        <w:numPr>
          <w:ilvl w:val="1"/>
          <w:numId w:val="23"/>
        </w:numPr>
        <w:spacing w:before="40" w:after="40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 xml:space="preserve">presentare reclamo avverso il trattamento disposto dal Comune di </w:t>
      </w:r>
      <w:r>
        <w:rPr>
          <w:rFonts w:ascii="Verdana" w:hAnsi="Verdana" w:cs="Arial"/>
          <w:color w:val="000000"/>
          <w:sz w:val="16"/>
          <w:szCs w:val="16"/>
        </w:rPr>
        <w:t xml:space="preserve">Orsara di Puglia </w:t>
      </w:r>
      <w:r w:rsidRPr="00636B97">
        <w:rPr>
          <w:rFonts w:ascii="Verdana" w:hAnsi="Verdana" w:cs="Arial"/>
          <w:color w:val="000000"/>
          <w:sz w:val="16"/>
          <w:szCs w:val="16"/>
        </w:rPr>
        <w:t>presso l'Autorità Garante per la protezione dei dati personali e ricorso presso l'Autorità giudiziaria competente.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Non è applicabile al presente Trattamento l'istituto della portabilità dei dati previsto dall'art. 20 del GDPR.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636B97">
        <w:rPr>
          <w:rFonts w:ascii="Verdana" w:hAnsi="Verdana" w:cs="Arial"/>
          <w:color w:val="000000"/>
          <w:sz w:val="16"/>
          <w:szCs w:val="16"/>
        </w:rPr>
        <w:t>Per l’esercizio dei suoi diritti e per qualsiasi altra informazione, può rivolgersi al seguente ufficio: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Settore Amministrativo</w:t>
      </w:r>
      <w:r w:rsidRPr="00636B97">
        <w:rPr>
          <w:rFonts w:ascii="Verdana" w:hAnsi="Verdana" w:cs="Arial"/>
          <w:color w:val="000000"/>
          <w:sz w:val="16"/>
          <w:szCs w:val="16"/>
        </w:rPr>
        <w:t>;</w:t>
      </w:r>
    </w:p>
    <w:p w:rsidR="00E6513F" w:rsidRPr="00F32A78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F32A78">
        <w:rPr>
          <w:rFonts w:ascii="Verdana" w:hAnsi="Verdana" w:cs="Arial"/>
          <w:color w:val="000000"/>
          <w:sz w:val="16"/>
          <w:szCs w:val="16"/>
        </w:rPr>
        <w:t xml:space="preserve">Giorni e orario di ricevimento: </w:t>
      </w:r>
      <w:r w:rsidRPr="00F32A78">
        <w:rPr>
          <w:rFonts w:ascii="Verdana" w:hAnsi="Verdana" w:cs="Arial"/>
          <w:bCs/>
          <w:color w:val="000000"/>
          <w:sz w:val="16"/>
          <w:szCs w:val="16"/>
        </w:rPr>
        <w:t xml:space="preserve">martedì, giovedì e venerdì dalle ore 09:00 alle ore 12:00, lunedì e giovedì dalle ore 15:30 alle ore 17:30. </w:t>
      </w:r>
    </w:p>
    <w:p w:rsidR="00E6513F" w:rsidRPr="00F32A78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F32A78">
        <w:rPr>
          <w:rFonts w:ascii="Verdana" w:hAnsi="Verdana" w:cs="Arial"/>
          <w:color w:val="000000"/>
          <w:sz w:val="16"/>
          <w:szCs w:val="16"/>
        </w:rPr>
        <w:t xml:space="preserve">Telefono: </w:t>
      </w:r>
      <w:r w:rsidRPr="00F32A78">
        <w:rPr>
          <w:rFonts w:ascii="Verdana" w:hAnsi="Verdana" w:cs="Arial"/>
          <w:bCs/>
          <w:color w:val="000000"/>
          <w:sz w:val="16"/>
          <w:szCs w:val="16"/>
        </w:rPr>
        <w:t>0881 964013 int.6- Fax 0881/964015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 w:rsidRPr="00F32A78">
        <w:rPr>
          <w:rFonts w:ascii="Verdana" w:hAnsi="Verdana" w:cs="Arial"/>
          <w:color w:val="000000"/>
          <w:sz w:val="16"/>
          <w:szCs w:val="16"/>
        </w:rPr>
        <w:t xml:space="preserve">E-Mail: </w:t>
      </w:r>
      <w:hyperlink r:id="rId10" w:history="1">
        <w:r w:rsidRPr="00A33834">
          <w:rPr>
            <w:rStyle w:val="Collegamentoipertestuale"/>
            <w:rFonts w:ascii="Verdana" w:hAnsi="Verdana" w:cs="Arial"/>
            <w:sz w:val="16"/>
            <w:szCs w:val="16"/>
          </w:rPr>
          <w:t>finanziario@comune.orsaradipuglia.fg.it</w:t>
        </w:r>
      </w:hyperlink>
      <w:r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E6513F" w:rsidRPr="00636B97" w:rsidRDefault="00E6513F" w:rsidP="00E6513F">
      <w:pPr>
        <w:spacing w:before="40" w:after="4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I</w:t>
      </w:r>
      <w:r w:rsidRPr="00C64616">
        <w:rPr>
          <w:rFonts w:ascii="Verdana" w:hAnsi="Verdana" w:cs="Arial"/>
          <w:bCs/>
          <w:color w:val="000000"/>
          <w:sz w:val="16"/>
          <w:szCs w:val="16"/>
        </w:rPr>
        <w:t xml:space="preserve">ndirizzo di posta elettronica certificata: </w:t>
      </w:r>
      <w:hyperlink r:id="rId11" w:history="1">
        <w:r w:rsidRPr="00F94A3A">
          <w:rPr>
            <w:rStyle w:val="Collegamentoipertestuale"/>
            <w:rFonts w:ascii="Verdana" w:hAnsi="Verdana" w:cs="Arial"/>
            <w:bCs/>
            <w:sz w:val="16"/>
            <w:szCs w:val="16"/>
          </w:rPr>
          <w:t>comune@pec.comune.orsaradipuglia</w:t>
        </w:r>
        <w:r w:rsidRPr="00F94A3A">
          <w:rPr>
            <w:rStyle w:val="Collegamentoipertestuale"/>
            <w:rFonts w:ascii="Verdana" w:hAnsi="Verdana" w:cs="Arial"/>
            <w:sz w:val="16"/>
            <w:szCs w:val="16"/>
          </w:rPr>
          <w:t>.fg.it</w:t>
        </w:r>
      </w:hyperlink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636B97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E6513F" w:rsidRPr="00260B07" w:rsidRDefault="00E6513F" w:rsidP="00E6513F">
      <w:pPr>
        <w:spacing w:before="100" w:beforeAutospacing="1" w:after="150"/>
        <w:rPr>
          <w:rFonts w:ascii="Verdana" w:hAnsi="Verdana" w:cs="Arial"/>
          <w:color w:val="333333"/>
          <w:sz w:val="16"/>
          <w:szCs w:val="16"/>
        </w:rPr>
      </w:pPr>
      <w:r w:rsidRPr="00260B07">
        <w:rPr>
          <w:rFonts w:ascii="Verdana" w:hAnsi="Verdana" w:cs="Arial"/>
          <w:color w:val="333333"/>
          <w:sz w:val="16"/>
          <w:szCs w:val="16"/>
        </w:rPr>
        <w:t xml:space="preserve">_______________________ li  ______________________                                                                                   </w:t>
      </w:r>
    </w:p>
    <w:p w:rsidR="00E6513F" w:rsidRPr="00260B07" w:rsidRDefault="00E6513F" w:rsidP="00E6513F">
      <w:pPr>
        <w:shd w:val="clear" w:color="auto" w:fill="FFFFFF"/>
        <w:jc w:val="both"/>
        <w:rPr>
          <w:rFonts w:ascii="Verdana" w:hAnsi="Verdana" w:cs="Arial"/>
          <w:color w:val="333333"/>
          <w:sz w:val="16"/>
          <w:szCs w:val="16"/>
        </w:rPr>
      </w:pPr>
    </w:p>
    <w:p w:rsidR="00E6513F" w:rsidRPr="00260B07" w:rsidRDefault="00E6513F" w:rsidP="00E6513F">
      <w:pPr>
        <w:shd w:val="clear" w:color="auto" w:fill="FFFFFF"/>
        <w:jc w:val="both"/>
        <w:rPr>
          <w:rFonts w:ascii="Verdana" w:hAnsi="Verdana" w:cs="Cambria"/>
          <w:b/>
        </w:rPr>
      </w:pPr>
      <w:r w:rsidRPr="00260B07">
        <w:rPr>
          <w:rFonts w:ascii="Verdana" w:hAnsi="Verdana" w:cs="Arial"/>
          <w:color w:val="333333"/>
        </w:rPr>
        <w:t>Firma: ________________________________</w:t>
      </w:r>
    </w:p>
    <w:p w:rsidR="00E6513F" w:rsidRPr="00260B07" w:rsidRDefault="00E6513F" w:rsidP="00E6513F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  <w:b/>
        </w:rPr>
      </w:pPr>
    </w:p>
    <w:p w:rsidR="00E6513F" w:rsidRPr="00260B07" w:rsidRDefault="00E6513F" w:rsidP="00E6513F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Cambria"/>
          <w:b/>
        </w:rPr>
      </w:pPr>
    </w:p>
    <w:p w:rsidR="00F06FA4" w:rsidRPr="00260B07" w:rsidRDefault="00F06FA4" w:rsidP="00E6513F">
      <w:pPr>
        <w:spacing w:before="40" w:after="40"/>
        <w:jc w:val="both"/>
        <w:rPr>
          <w:rFonts w:ascii="Verdana" w:hAnsi="Verdana" w:cs="Tahoma"/>
          <w:b/>
          <w:i/>
        </w:rPr>
      </w:pPr>
    </w:p>
    <w:sectPr w:rsidR="00F06FA4" w:rsidRPr="00260B07" w:rsidSect="00260B07">
      <w:pgSz w:w="11906" w:h="16838" w:code="9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39" w:rsidRDefault="00C03D39" w:rsidP="007401B3">
      <w:r>
        <w:separator/>
      </w:r>
    </w:p>
  </w:endnote>
  <w:endnote w:type="continuationSeparator" w:id="0">
    <w:p w:rsidR="00C03D39" w:rsidRDefault="00C03D39" w:rsidP="007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39" w:rsidRDefault="00C03D39" w:rsidP="007401B3">
      <w:r>
        <w:separator/>
      </w:r>
    </w:p>
  </w:footnote>
  <w:footnote w:type="continuationSeparator" w:id="0">
    <w:p w:rsidR="00C03D39" w:rsidRDefault="00C03D39" w:rsidP="007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38A4E66"/>
    <w:multiLevelType w:val="hybridMultilevel"/>
    <w:tmpl w:val="CCC06832"/>
    <w:lvl w:ilvl="0" w:tplc="B7EE9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1B7F49"/>
    <w:multiLevelType w:val="hybridMultilevel"/>
    <w:tmpl w:val="D4FC7E82"/>
    <w:lvl w:ilvl="0" w:tplc="47ACEB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250C8"/>
    <w:multiLevelType w:val="hybridMultilevel"/>
    <w:tmpl w:val="85E29302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22096A8E"/>
    <w:multiLevelType w:val="multilevel"/>
    <w:tmpl w:val="24CAE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DD0"/>
    <w:multiLevelType w:val="hybridMultilevel"/>
    <w:tmpl w:val="72B4DB46"/>
    <w:lvl w:ilvl="0" w:tplc="082830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48F62BA"/>
    <w:multiLevelType w:val="hybridMultilevel"/>
    <w:tmpl w:val="9D36BD9C"/>
    <w:lvl w:ilvl="0" w:tplc="9F921B50">
      <w:start w:val="3"/>
      <w:numFmt w:val="decimal"/>
      <w:lvlText w:val="%1."/>
      <w:lvlJc w:val="left"/>
      <w:pPr>
        <w:ind w:left="310" w:hanging="702"/>
      </w:pPr>
      <w:rPr>
        <w:rFonts w:hint="default"/>
        <w:w w:val="123"/>
      </w:rPr>
    </w:lvl>
    <w:lvl w:ilvl="1" w:tplc="1E5610B2">
      <w:numFmt w:val="bullet"/>
      <w:lvlText w:val="•"/>
      <w:lvlJc w:val="left"/>
      <w:pPr>
        <w:ind w:left="882" w:hanging="350"/>
      </w:pPr>
      <w:rPr>
        <w:rFonts w:hint="default"/>
        <w:w w:val="111"/>
      </w:rPr>
    </w:lvl>
    <w:lvl w:ilvl="2" w:tplc="D216503E">
      <w:numFmt w:val="bullet"/>
      <w:lvlText w:val="•"/>
      <w:lvlJc w:val="left"/>
      <w:pPr>
        <w:ind w:left="1828" w:hanging="350"/>
      </w:pPr>
      <w:rPr>
        <w:rFonts w:hint="default"/>
      </w:rPr>
    </w:lvl>
    <w:lvl w:ilvl="3" w:tplc="DD524984">
      <w:numFmt w:val="bullet"/>
      <w:lvlText w:val="•"/>
      <w:lvlJc w:val="left"/>
      <w:pPr>
        <w:ind w:left="2777" w:hanging="350"/>
      </w:pPr>
      <w:rPr>
        <w:rFonts w:hint="default"/>
      </w:rPr>
    </w:lvl>
    <w:lvl w:ilvl="4" w:tplc="E2D0E8C0">
      <w:numFmt w:val="bullet"/>
      <w:lvlText w:val="•"/>
      <w:lvlJc w:val="left"/>
      <w:pPr>
        <w:ind w:left="3726" w:hanging="350"/>
      </w:pPr>
      <w:rPr>
        <w:rFonts w:hint="default"/>
      </w:rPr>
    </w:lvl>
    <w:lvl w:ilvl="5" w:tplc="D466DC6A">
      <w:numFmt w:val="bullet"/>
      <w:lvlText w:val="•"/>
      <w:lvlJc w:val="left"/>
      <w:pPr>
        <w:ind w:left="4675" w:hanging="350"/>
      </w:pPr>
      <w:rPr>
        <w:rFonts w:hint="default"/>
      </w:rPr>
    </w:lvl>
    <w:lvl w:ilvl="6" w:tplc="63BA313C">
      <w:numFmt w:val="bullet"/>
      <w:lvlText w:val="•"/>
      <w:lvlJc w:val="left"/>
      <w:pPr>
        <w:ind w:left="5624" w:hanging="350"/>
      </w:pPr>
      <w:rPr>
        <w:rFonts w:hint="default"/>
      </w:rPr>
    </w:lvl>
    <w:lvl w:ilvl="7" w:tplc="47B41642">
      <w:numFmt w:val="bullet"/>
      <w:lvlText w:val="•"/>
      <w:lvlJc w:val="left"/>
      <w:pPr>
        <w:ind w:left="6573" w:hanging="350"/>
      </w:pPr>
      <w:rPr>
        <w:rFonts w:hint="default"/>
      </w:rPr>
    </w:lvl>
    <w:lvl w:ilvl="8" w:tplc="5E7AD1D2">
      <w:numFmt w:val="bullet"/>
      <w:lvlText w:val="•"/>
      <w:lvlJc w:val="left"/>
      <w:pPr>
        <w:ind w:left="7522" w:hanging="350"/>
      </w:pPr>
      <w:rPr>
        <w:rFonts w:hint="default"/>
      </w:rPr>
    </w:lvl>
  </w:abstractNum>
  <w:abstractNum w:abstractNumId="11" w15:restartNumberingAfterBreak="0">
    <w:nsid w:val="460B6528"/>
    <w:multiLevelType w:val="hybridMultilevel"/>
    <w:tmpl w:val="C72A21E2"/>
    <w:lvl w:ilvl="0" w:tplc="079680B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3B3B3B"/>
        <w:w w:val="109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82914"/>
    <w:multiLevelType w:val="multilevel"/>
    <w:tmpl w:val="09681A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96C7C81"/>
    <w:multiLevelType w:val="hybridMultilevel"/>
    <w:tmpl w:val="60D43B52"/>
    <w:lvl w:ilvl="0" w:tplc="079680B6">
      <w:numFmt w:val="bullet"/>
      <w:lvlText w:val="-"/>
      <w:lvlJc w:val="left"/>
      <w:pPr>
        <w:ind w:left="152" w:hanging="160"/>
      </w:pPr>
      <w:rPr>
        <w:rFonts w:ascii="Arial" w:eastAsia="Arial" w:hAnsi="Arial" w:cs="Arial" w:hint="default"/>
        <w:color w:val="3B3B3B"/>
        <w:w w:val="109"/>
        <w:sz w:val="21"/>
        <w:szCs w:val="21"/>
      </w:rPr>
    </w:lvl>
    <w:lvl w:ilvl="1" w:tplc="2752BF0A">
      <w:numFmt w:val="bullet"/>
      <w:lvlText w:val="•"/>
      <w:lvlJc w:val="left"/>
      <w:pPr>
        <w:ind w:left="1086" w:hanging="160"/>
      </w:pPr>
      <w:rPr>
        <w:rFonts w:hint="default"/>
      </w:rPr>
    </w:lvl>
    <w:lvl w:ilvl="2" w:tplc="63065478">
      <w:numFmt w:val="bullet"/>
      <w:lvlText w:val="•"/>
      <w:lvlJc w:val="left"/>
      <w:pPr>
        <w:ind w:left="2012" w:hanging="160"/>
      </w:pPr>
      <w:rPr>
        <w:rFonts w:hint="default"/>
      </w:rPr>
    </w:lvl>
    <w:lvl w:ilvl="3" w:tplc="DE80568C"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A1467044">
      <w:numFmt w:val="bullet"/>
      <w:lvlText w:val="•"/>
      <w:lvlJc w:val="left"/>
      <w:pPr>
        <w:ind w:left="3864" w:hanging="160"/>
      </w:pPr>
      <w:rPr>
        <w:rFonts w:hint="default"/>
      </w:rPr>
    </w:lvl>
    <w:lvl w:ilvl="5" w:tplc="64FEEBA0">
      <w:numFmt w:val="bullet"/>
      <w:lvlText w:val="•"/>
      <w:lvlJc w:val="left"/>
      <w:pPr>
        <w:ind w:left="4790" w:hanging="160"/>
      </w:pPr>
      <w:rPr>
        <w:rFonts w:hint="default"/>
      </w:rPr>
    </w:lvl>
    <w:lvl w:ilvl="6" w:tplc="DDC680EA">
      <w:numFmt w:val="bullet"/>
      <w:lvlText w:val="•"/>
      <w:lvlJc w:val="left"/>
      <w:pPr>
        <w:ind w:left="5716" w:hanging="160"/>
      </w:pPr>
      <w:rPr>
        <w:rFonts w:hint="default"/>
      </w:rPr>
    </w:lvl>
    <w:lvl w:ilvl="7" w:tplc="28DCF336">
      <w:numFmt w:val="bullet"/>
      <w:lvlText w:val="•"/>
      <w:lvlJc w:val="left"/>
      <w:pPr>
        <w:ind w:left="6642" w:hanging="160"/>
      </w:pPr>
      <w:rPr>
        <w:rFonts w:hint="default"/>
      </w:rPr>
    </w:lvl>
    <w:lvl w:ilvl="8" w:tplc="FAF8B404">
      <w:numFmt w:val="bullet"/>
      <w:lvlText w:val="•"/>
      <w:lvlJc w:val="left"/>
      <w:pPr>
        <w:ind w:left="7568" w:hanging="160"/>
      </w:pPr>
      <w:rPr>
        <w:rFonts w:hint="default"/>
      </w:rPr>
    </w:lvl>
  </w:abstractNum>
  <w:abstractNum w:abstractNumId="14" w15:restartNumberingAfterBreak="0">
    <w:nsid w:val="4CA4778F"/>
    <w:multiLevelType w:val="hybridMultilevel"/>
    <w:tmpl w:val="DEEEF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72E79"/>
    <w:multiLevelType w:val="hybridMultilevel"/>
    <w:tmpl w:val="3EF46F04"/>
    <w:lvl w:ilvl="0" w:tplc="753030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9C8"/>
    <w:multiLevelType w:val="hybridMultilevel"/>
    <w:tmpl w:val="914454D6"/>
    <w:lvl w:ilvl="0" w:tplc="38A4618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149"/>
    <w:multiLevelType w:val="hybridMultilevel"/>
    <w:tmpl w:val="2738E32E"/>
    <w:lvl w:ilvl="0" w:tplc="1F2E7F9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4CFF"/>
    <w:multiLevelType w:val="hybridMultilevel"/>
    <w:tmpl w:val="B0BE04CC"/>
    <w:lvl w:ilvl="0" w:tplc="5818E42A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166E"/>
    <w:multiLevelType w:val="hybridMultilevel"/>
    <w:tmpl w:val="614E60F2"/>
    <w:lvl w:ilvl="0" w:tplc="0376114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2535F"/>
    <w:multiLevelType w:val="multilevel"/>
    <w:tmpl w:val="5D089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4"/>
  </w:num>
  <w:num w:numId="21">
    <w:abstractNumId w:val="11"/>
  </w:num>
  <w:num w:numId="22">
    <w:abstractNumId w:val="2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B3"/>
    <w:rsid w:val="000053B9"/>
    <w:rsid w:val="00016717"/>
    <w:rsid w:val="00017929"/>
    <w:rsid w:val="000323A4"/>
    <w:rsid w:val="00036036"/>
    <w:rsid w:val="00037B84"/>
    <w:rsid w:val="0005148D"/>
    <w:rsid w:val="00057AEF"/>
    <w:rsid w:val="0008174C"/>
    <w:rsid w:val="00082EB1"/>
    <w:rsid w:val="00084F59"/>
    <w:rsid w:val="000B02C5"/>
    <w:rsid w:val="000C052E"/>
    <w:rsid w:val="000C5F49"/>
    <w:rsid w:val="000F112D"/>
    <w:rsid w:val="001273FA"/>
    <w:rsid w:val="00132441"/>
    <w:rsid w:val="00132B9C"/>
    <w:rsid w:val="00133452"/>
    <w:rsid w:val="00134AA0"/>
    <w:rsid w:val="001501FC"/>
    <w:rsid w:val="00155E49"/>
    <w:rsid w:val="0018203E"/>
    <w:rsid w:val="001977BF"/>
    <w:rsid w:val="001B127E"/>
    <w:rsid w:val="001B3127"/>
    <w:rsid w:val="001F4757"/>
    <w:rsid w:val="0020114F"/>
    <w:rsid w:val="0021021F"/>
    <w:rsid w:val="00213BD7"/>
    <w:rsid w:val="0023345C"/>
    <w:rsid w:val="0024653E"/>
    <w:rsid w:val="00257678"/>
    <w:rsid w:val="00260B07"/>
    <w:rsid w:val="002635C1"/>
    <w:rsid w:val="002652C1"/>
    <w:rsid w:val="002737C6"/>
    <w:rsid w:val="0028628C"/>
    <w:rsid w:val="00291299"/>
    <w:rsid w:val="002B5845"/>
    <w:rsid w:val="002E6DE0"/>
    <w:rsid w:val="00305365"/>
    <w:rsid w:val="00323296"/>
    <w:rsid w:val="0035356C"/>
    <w:rsid w:val="0036355B"/>
    <w:rsid w:val="00365760"/>
    <w:rsid w:val="003815A5"/>
    <w:rsid w:val="003B68F7"/>
    <w:rsid w:val="003C317A"/>
    <w:rsid w:val="003C79EB"/>
    <w:rsid w:val="003D41C0"/>
    <w:rsid w:val="003F6DA3"/>
    <w:rsid w:val="00422D64"/>
    <w:rsid w:val="00425153"/>
    <w:rsid w:val="00442D78"/>
    <w:rsid w:val="00467E10"/>
    <w:rsid w:val="00492160"/>
    <w:rsid w:val="00497C02"/>
    <w:rsid w:val="004A22C8"/>
    <w:rsid w:val="004B2E39"/>
    <w:rsid w:val="004C2A15"/>
    <w:rsid w:val="004C38FF"/>
    <w:rsid w:val="004E2807"/>
    <w:rsid w:val="004E59EE"/>
    <w:rsid w:val="005038FF"/>
    <w:rsid w:val="00506063"/>
    <w:rsid w:val="00526144"/>
    <w:rsid w:val="005271B7"/>
    <w:rsid w:val="00563B0C"/>
    <w:rsid w:val="00564B5B"/>
    <w:rsid w:val="00581D3B"/>
    <w:rsid w:val="00586873"/>
    <w:rsid w:val="0059317B"/>
    <w:rsid w:val="005A0E07"/>
    <w:rsid w:val="005A2450"/>
    <w:rsid w:val="00606F22"/>
    <w:rsid w:val="0061080A"/>
    <w:rsid w:val="00612300"/>
    <w:rsid w:val="00612C5F"/>
    <w:rsid w:val="00662C9A"/>
    <w:rsid w:val="0066597D"/>
    <w:rsid w:val="006A489D"/>
    <w:rsid w:val="006B19B2"/>
    <w:rsid w:val="006E5346"/>
    <w:rsid w:val="00700A86"/>
    <w:rsid w:val="00703E77"/>
    <w:rsid w:val="0071388F"/>
    <w:rsid w:val="00716F09"/>
    <w:rsid w:val="00736D05"/>
    <w:rsid w:val="007401B3"/>
    <w:rsid w:val="00747992"/>
    <w:rsid w:val="0075231F"/>
    <w:rsid w:val="00753ABC"/>
    <w:rsid w:val="00785C3B"/>
    <w:rsid w:val="00792335"/>
    <w:rsid w:val="007A579F"/>
    <w:rsid w:val="007B097B"/>
    <w:rsid w:val="007B566D"/>
    <w:rsid w:val="007C5D07"/>
    <w:rsid w:val="007D130F"/>
    <w:rsid w:val="007D6609"/>
    <w:rsid w:val="007E17B0"/>
    <w:rsid w:val="007E3B84"/>
    <w:rsid w:val="007E78B4"/>
    <w:rsid w:val="007E7EE6"/>
    <w:rsid w:val="007F5E9F"/>
    <w:rsid w:val="0080163A"/>
    <w:rsid w:val="00802087"/>
    <w:rsid w:val="00812848"/>
    <w:rsid w:val="008208BA"/>
    <w:rsid w:val="0082493F"/>
    <w:rsid w:val="00836843"/>
    <w:rsid w:val="00840EF5"/>
    <w:rsid w:val="0084524B"/>
    <w:rsid w:val="00851231"/>
    <w:rsid w:val="00855C00"/>
    <w:rsid w:val="00862E44"/>
    <w:rsid w:val="008656A2"/>
    <w:rsid w:val="0087321C"/>
    <w:rsid w:val="00873ED0"/>
    <w:rsid w:val="008B7011"/>
    <w:rsid w:val="008C2E96"/>
    <w:rsid w:val="008C7CB7"/>
    <w:rsid w:val="008F3AAB"/>
    <w:rsid w:val="00902AE6"/>
    <w:rsid w:val="0091184A"/>
    <w:rsid w:val="00937451"/>
    <w:rsid w:val="009608C5"/>
    <w:rsid w:val="009828D3"/>
    <w:rsid w:val="009879A0"/>
    <w:rsid w:val="00997E60"/>
    <w:rsid w:val="009A7121"/>
    <w:rsid w:val="009C4209"/>
    <w:rsid w:val="009C5855"/>
    <w:rsid w:val="009C7E66"/>
    <w:rsid w:val="009D20B7"/>
    <w:rsid w:val="009D3FBD"/>
    <w:rsid w:val="009D6402"/>
    <w:rsid w:val="009D6D80"/>
    <w:rsid w:val="009D7EAD"/>
    <w:rsid w:val="009E6AA7"/>
    <w:rsid w:val="009E7890"/>
    <w:rsid w:val="009F0C20"/>
    <w:rsid w:val="009F108A"/>
    <w:rsid w:val="009F5868"/>
    <w:rsid w:val="00A052B9"/>
    <w:rsid w:val="00A11F66"/>
    <w:rsid w:val="00A27D1D"/>
    <w:rsid w:val="00A30B0D"/>
    <w:rsid w:val="00A43B49"/>
    <w:rsid w:val="00A62B30"/>
    <w:rsid w:val="00A66C28"/>
    <w:rsid w:val="00A829D1"/>
    <w:rsid w:val="00A95050"/>
    <w:rsid w:val="00AA163A"/>
    <w:rsid w:val="00AC7C72"/>
    <w:rsid w:val="00AD0CD3"/>
    <w:rsid w:val="00AD4735"/>
    <w:rsid w:val="00AE4A4A"/>
    <w:rsid w:val="00B020AF"/>
    <w:rsid w:val="00B045AE"/>
    <w:rsid w:val="00B04648"/>
    <w:rsid w:val="00B11D52"/>
    <w:rsid w:val="00B71048"/>
    <w:rsid w:val="00B727BE"/>
    <w:rsid w:val="00B73EEF"/>
    <w:rsid w:val="00B7663E"/>
    <w:rsid w:val="00BA47B7"/>
    <w:rsid w:val="00BA5584"/>
    <w:rsid w:val="00BD7249"/>
    <w:rsid w:val="00BF43F5"/>
    <w:rsid w:val="00C03D39"/>
    <w:rsid w:val="00C045FD"/>
    <w:rsid w:val="00C151B4"/>
    <w:rsid w:val="00C16094"/>
    <w:rsid w:val="00C32FFF"/>
    <w:rsid w:val="00C511EA"/>
    <w:rsid w:val="00C52165"/>
    <w:rsid w:val="00C63A15"/>
    <w:rsid w:val="00C67F8D"/>
    <w:rsid w:val="00C73463"/>
    <w:rsid w:val="00C80C74"/>
    <w:rsid w:val="00C8139C"/>
    <w:rsid w:val="00CA6816"/>
    <w:rsid w:val="00CC0612"/>
    <w:rsid w:val="00CD63A4"/>
    <w:rsid w:val="00CE4CC7"/>
    <w:rsid w:val="00CE758E"/>
    <w:rsid w:val="00D060B2"/>
    <w:rsid w:val="00D252E3"/>
    <w:rsid w:val="00D266E8"/>
    <w:rsid w:val="00D35B7A"/>
    <w:rsid w:val="00D540E2"/>
    <w:rsid w:val="00D632CE"/>
    <w:rsid w:val="00D763D9"/>
    <w:rsid w:val="00D94089"/>
    <w:rsid w:val="00DB4F97"/>
    <w:rsid w:val="00DC055B"/>
    <w:rsid w:val="00DE12DC"/>
    <w:rsid w:val="00E07687"/>
    <w:rsid w:val="00E2087C"/>
    <w:rsid w:val="00E27321"/>
    <w:rsid w:val="00E51723"/>
    <w:rsid w:val="00E6513F"/>
    <w:rsid w:val="00E67604"/>
    <w:rsid w:val="00E67C87"/>
    <w:rsid w:val="00E8109D"/>
    <w:rsid w:val="00E85901"/>
    <w:rsid w:val="00E92C7F"/>
    <w:rsid w:val="00EA6BAF"/>
    <w:rsid w:val="00EB348C"/>
    <w:rsid w:val="00EC539A"/>
    <w:rsid w:val="00EC5FDB"/>
    <w:rsid w:val="00EE188C"/>
    <w:rsid w:val="00EF59A6"/>
    <w:rsid w:val="00EF6739"/>
    <w:rsid w:val="00F01F08"/>
    <w:rsid w:val="00F0463C"/>
    <w:rsid w:val="00F06FA4"/>
    <w:rsid w:val="00F5281F"/>
    <w:rsid w:val="00F67ECD"/>
    <w:rsid w:val="00F93725"/>
    <w:rsid w:val="00F939C2"/>
    <w:rsid w:val="00FC7F41"/>
    <w:rsid w:val="00FD4446"/>
    <w:rsid w:val="00FD65E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9C56-BCB4-41CF-84A4-21F49DA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F4D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Titolo2Carattere"/>
    <w:qFormat/>
    <w:rsid w:val="00B84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82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qFormat/>
    <w:rsid w:val="00F00B93"/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F00B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00B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F00B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F00B93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845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1"/>
    <w:qFormat/>
    <w:rsid w:val="00B8452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ListLabel1">
    <w:name w:val="ListLabel 1"/>
    <w:qFormat/>
    <w:rsid w:val="007401B3"/>
    <w:rPr>
      <w:rFonts w:cs="Courier New"/>
    </w:rPr>
  </w:style>
  <w:style w:type="character" w:customStyle="1" w:styleId="ListLabel2">
    <w:name w:val="ListLabel 2"/>
    <w:qFormat/>
    <w:rsid w:val="007401B3"/>
    <w:rPr>
      <w:rFonts w:cs="Courier New"/>
    </w:rPr>
  </w:style>
  <w:style w:type="character" w:customStyle="1" w:styleId="ListLabel3">
    <w:name w:val="ListLabel 3"/>
    <w:qFormat/>
    <w:rsid w:val="007401B3"/>
    <w:rPr>
      <w:rFonts w:cs="Courier New"/>
    </w:rPr>
  </w:style>
  <w:style w:type="character" w:customStyle="1" w:styleId="ListLabel4">
    <w:name w:val="ListLabel 4"/>
    <w:qFormat/>
    <w:rsid w:val="007401B3"/>
    <w:rPr>
      <w:rFonts w:cs="Times New Roman"/>
      <w:b w:val="0"/>
      <w:bCs w:val="0"/>
      <w:w w:val="102"/>
      <w:sz w:val="20"/>
      <w:szCs w:val="20"/>
    </w:rPr>
  </w:style>
  <w:style w:type="character" w:customStyle="1" w:styleId="Punti">
    <w:name w:val="Punti"/>
    <w:qFormat/>
    <w:rsid w:val="007401B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qFormat/>
    <w:rsid w:val="00F00B93"/>
    <w:pPr>
      <w:jc w:val="center"/>
    </w:pPr>
    <w:rPr>
      <w:rFonts w:ascii="Arial" w:hAnsi="Arial"/>
      <w:b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B8452F"/>
    <w:pPr>
      <w:spacing w:after="120"/>
    </w:pPr>
  </w:style>
  <w:style w:type="paragraph" w:styleId="Elenco">
    <w:name w:val="List"/>
    <w:basedOn w:val="Corpotesto"/>
    <w:rsid w:val="007401B3"/>
    <w:rPr>
      <w:rFonts w:cs="Lucida Sans"/>
    </w:rPr>
  </w:style>
  <w:style w:type="paragraph" w:customStyle="1" w:styleId="Didascalia1">
    <w:name w:val="Didascalia1"/>
    <w:basedOn w:val="Normale"/>
    <w:qFormat/>
    <w:rsid w:val="00740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401B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82F4D"/>
    <w:rPr>
      <w:rFonts w:ascii="Tahoma" w:eastAsiaTheme="minorHAns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F00B93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qFormat/>
    <w:rsid w:val="00F00B93"/>
    <w:pPr>
      <w:spacing w:after="120" w:line="480" w:lineRule="auto"/>
      <w:ind w:left="283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00B93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F00B9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B8452F"/>
    <w:pPr>
      <w:spacing w:beforeAutospacing="1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1B127E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27E"/>
    <w:pPr>
      <w:suppressAutoHyphens/>
      <w:ind w:right="849"/>
      <w:jc w:val="center"/>
    </w:pPr>
    <w:rPr>
      <w:b/>
      <w:sz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1B12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1B127E"/>
    <w:pPr>
      <w:tabs>
        <w:tab w:val="left" w:pos="567"/>
        <w:tab w:val="left" w:pos="1191"/>
        <w:tab w:val="center" w:pos="6804"/>
      </w:tabs>
      <w:suppressAutoHyphens/>
    </w:pPr>
    <w:rPr>
      <w:rFonts w:ascii="Times" w:hAnsi="Times"/>
      <w:b/>
      <w:bCs/>
      <w:i/>
      <w:sz w:val="28"/>
      <w:lang w:eastAsia="ar-SA"/>
    </w:rPr>
  </w:style>
  <w:style w:type="character" w:styleId="Enfasigrassetto">
    <w:name w:val="Strong"/>
    <w:basedOn w:val="Carpredefinitoparagrafo"/>
    <w:qFormat/>
    <w:rsid w:val="001B127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13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13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9D7EA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7EAD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D7EA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D7EAD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B73E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2Default">
    <w:name w:val="rtf2 Default"/>
    <w:uiPriority w:val="99"/>
    <w:rsid w:val="0023345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lacedonia@asme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@pec.comune.orsaradipuglia.f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ziario@comune.orsaradipuglia.f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@pec.comune.orsaradipuglia.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9F8E-123B-4AE9-8DC5-75B2BA7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Potito Gallo</dc:creator>
  <cp:lastModifiedBy>Account Microsoft</cp:lastModifiedBy>
  <cp:revision>10</cp:revision>
  <cp:lastPrinted>2019-06-25T06:02:00Z</cp:lastPrinted>
  <dcterms:created xsi:type="dcterms:W3CDTF">2019-07-16T11:45:00Z</dcterms:created>
  <dcterms:modified xsi:type="dcterms:W3CDTF">2020-12-20T17:09:00Z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